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AEC3" w14:textId="27C84D7F" w:rsidR="007229D0" w:rsidRDefault="00B72BC9" w:rsidP="000134FA">
      <w:pPr>
        <w:pStyle w:val="Heading1"/>
      </w:pPr>
      <w:r>
        <w:rPr>
          <w:b w:val="0"/>
          <w:caps w:val="0"/>
          <w:noProof/>
        </w:rPr>
        <w:drawing>
          <wp:anchor distT="0" distB="0" distL="114300" distR="114300" simplePos="0" relativeHeight="251659776" behindDoc="0" locked="0" layoutInCell="1" allowOverlap="1" wp14:anchorId="3B11E4EC" wp14:editId="3888097A">
            <wp:simplePos x="0" y="0"/>
            <wp:positionH relativeFrom="column">
              <wp:posOffset>5695950</wp:posOffset>
            </wp:positionH>
            <wp:positionV relativeFrom="paragraph">
              <wp:posOffset>-9351</wp:posOffset>
            </wp:positionV>
            <wp:extent cx="869950" cy="553085"/>
            <wp:effectExtent l="57150" t="38100" r="63500" b="37465"/>
            <wp:wrapNone/>
            <wp:docPr id="7" name="Picture 1" descr="C:\Users\Public\Pictures\Flags\flag countr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Flags\flag count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53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856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05BB2" wp14:editId="5821E7D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59815" cy="520065"/>
                <wp:effectExtent l="635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1375" w14:textId="77777777" w:rsidR="008A0543" w:rsidRDefault="00B72BC9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691BC" wp14:editId="6C01C9D6">
                                  <wp:extent cx="857250" cy="428625"/>
                                  <wp:effectExtent l="19050" t="0" r="0" b="0"/>
                                  <wp:docPr id="9" name="Picture 9" descr="your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3.45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" filled="f" stroked="f">
                <v:textbox style="mso-fit-shape-to-text:t">
                  <w:txbxContent>
                    <w:p w14:paraId="39471375" w14:textId="77777777" w:rsidR="008A0543" w:rsidRDefault="00B72BC9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79B691BC" wp14:editId="6C01C9D6">
                            <wp:extent cx="857250" cy="428625"/>
                            <wp:effectExtent l="19050" t="0" r="0" b="0"/>
                            <wp:docPr id="9" name="Picture 9" descr="your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76D">
        <w:rPr>
          <w:b w:val="0"/>
          <w:caps w:val="0"/>
          <w:noProof/>
        </w:rPr>
        <w:t>Kingdom</w:t>
      </w:r>
      <w:r w:rsidR="00E33ED4">
        <w:rPr>
          <w:b w:val="0"/>
          <w:caps w:val="0"/>
          <w:noProof/>
        </w:rPr>
        <w:t xml:space="preserve"> of Florenia</w:t>
      </w:r>
    </w:p>
    <w:p w14:paraId="78864FCB" w14:textId="77777777" w:rsidR="00467865" w:rsidRDefault="00E33ED4" w:rsidP="000134FA">
      <w:pPr>
        <w:pStyle w:val="Heading3"/>
      </w:pPr>
      <w:r>
        <w:t>Citizenship application</w:t>
      </w:r>
    </w:p>
    <w:p w14:paraId="53B02099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429"/>
        <w:gridCol w:w="580"/>
        <w:gridCol w:w="807"/>
        <w:gridCol w:w="621"/>
        <w:gridCol w:w="282"/>
        <w:gridCol w:w="720"/>
        <w:gridCol w:w="180"/>
        <w:gridCol w:w="540"/>
        <w:gridCol w:w="450"/>
        <w:gridCol w:w="25"/>
        <w:gridCol w:w="233"/>
        <w:gridCol w:w="192"/>
        <w:gridCol w:w="180"/>
        <w:gridCol w:w="912"/>
        <w:gridCol w:w="708"/>
        <w:gridCol w:w="270"/>
        <w:gridCol w:w="630"/>
        <w:gridCol w:w="900"/>
      </w:tblGrid>
      <w:tr w:rsidR="00A35524" w:rsidRPr="002A733C" w14:paraId="62533A21" w14:textId="77777777" w:rsidTr="001338B7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DF5F2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1338B7" w:rsidRPr="002A733C" w14:paraId="3C71AFB9" w14:textId="77777777" w:rsidTr="00EF11AF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E9FCB3" w14:textId="77777777" w:rsidR="001338B7" w:rsidRPr="002A733C" w:rsidRDefault="001338B7" w:rsidP="002A733C">
            <w:r>
              <w:t>Last Name</w:t>
            </w:r>
          </w:p>
        </w:tc>
        <w:tc>
          <w:tcPr>
            <w:tcW w:w="277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02A69" w14:textId="77777777" w:rsidR="001338B7" w:rsidRPr="000D71A2" w:rsidRDefault="001338B7" w:rsidP="002A733C">
            <w:pPr>
              <w:rPr>
                <w:i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B7A748" w14:textId="77777777" w:rsidR="001338B7" w:rsidRPr="002A733C" w:rsidRDefault="001338B7" w:rsidP="002A733C">
            <w:r>
              <w:t>First</w:t>
            </w:r>
          </w:p>
        </w:tc>
        <w:tc>
          <w:tcPr>
            <w:tcW w:w="18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94449" w14:textId="77777777" w:rsidR="001338B7" w:rsidRPr="002A733C" w:rsidRDefault="001338B7" w:rsidP="002A733C"/>
        </w:tc>
        <w:tc>
          <w:tcPr>
            <w:tcW w:w="34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D50CD" w14:textId="77777777" w:rsidR="001338B7" w:rsidRPr="002A733C" w:rsidRDefault="001338B7" w:rsidP="002A733C">
            <w:r>
              <w:t>Middle</w:t>
            </w:r>
          </w:p>
        </w:tc>
      </w:tr>
      <w:tr w:rsidR="004C2FEE" w:rsidRPr="002A733C" w14:paraId="07A5A132" w14:textId="77777777" w:rsidTr="001338B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6F3195" w14:textId="77777777" w:rsidR="004C2FEE" w:rsidRPr="002A733C" w:rsidRDefault="004C2FEE" w:rsidP="002A733C">
            <w:r>
              <w:t>Street Address</w:t>
            </w:r>
          </w:p>
        </w:tc>
        <w:tc>
          <w:tcPr>
            <w:tcW w:w="541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CE181D" w14:textId="77777777" w:rsidR="004C2FEE" w:rsidRPr="002A733C" w:rsidRDefault="004C2FEE" w:rsidP="002A733C"/>
        </w:tc>
        <w:tc>
          <w:tcPr>
            <w:tcW w:w="18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7FFB76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E9923" w14:textId="77777777" w:rsidR="004C2FEE" w:rsidRPr="002A733C" w:rsidRDefault="004C2FEE" w:rsidP="002A733C"/>
        </w:tc>
      </w:tr>
      <w:tr w:rsidR="008D40FF" w:rsidRPr="002A733C" w14:paraId="1B889BAD" w14:textId="77777777" w:rsidTr="00EF11AF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25A798" w14:textId="77777777" w:rsidR="004C2FEE" w:rsidRPr="002A733C" w:rsidRDefault="004C2FEE" w:rsidP="002A733C">
            <w:r>
              <w:t>City</w:t>
            </w:r>
          </w:p>
        </w:tc>
        <w:tc>
          <w:tcPr>
            <w:tcW w:w="313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B6768" w14:textId="77777777" w:rsidR="004C2FEE" w:rsidRPr="002A733C" w:rsidRDefault="004C2FEE" w:rsidP="002A733C"/>
        </w:tc>
        <w:tc>
          <w:tcPr>
            <w:tcW w:w="10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DADDEA" w14:textId="77777777" w:rsidR="004C2FEE" w:rsidRPr="002A733C" w:rsidRDefault="004C2FEE" w:rsidP="002A733C">
            <w:r>
              <w:t>State</w:t>
            </w:r>
          </w:p>
        </w:tc>
        <w:tc>
          <w:tcPr>
            <w:tcW w:w="18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051BF" w14:textId="77777777" w:rsidR="004C2FEE" w:rsidRPr="002A733C" w:rsidRDefault="004C2FEE" w:rsidP="002A733C"/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CCCA0D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0415F" w14:textId="77777777" w:rsidR="004C2FEE" w:rsidRPr="002A733C" w:rsidRDefault="004C2FEE" w:rsidP="002A733C"/>
        </w:tc>
      </w:tr>
      <w:tr w:rsidR="00C90A29" w:rsidRPr="002A733C" w14:paraId="219180E4" w14:textId="77777777" w:rsidTr="00EF11AF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C8FE3B" w14:textId="77777777" w:rsidR="00C90A29" w:rsidRPr="002A733C" w:rsidRDefault="00C90A29" w:rsidP="002A733C">
            <w:r>
              <w:t>Phone</w:t>
            </w:r>
          </w:p>
        </w:tc>
        <w:tc>
          <w:tcPr>
            <w:tcW w:w="313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E1B16" w14:textId="77777777" w:rsidR="00C90A29" w:rsidRPr="002A733C" w:rsidRDefault="00C90A29" w:rsidP="002A733C"/>
        </w:tc>
        <w:tc>
          <w:tcPr>
            <w:tcW w:w="17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20C49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CE1892" w14:textId="77777777" w:rsidR="00C90A29" w:rsidRPr="002A733C" w:rsidRDefault="00C90A29" w:rsidP="002A733C"/>
        </w:tc>
      </w:tr>
      <w:tr w:rsidR="008D40FF" w:rsidRPr="002A733C" w14:paraId="416ED9CB" w14:textId="77777777" w:rsidTr="00233C58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0A7B60" w14:textId="77777777" w:rsidR="004C2FEE" w:rsidRDefault="00EF11AF" w:rsidP="002A733C">
            <w:r>
              <w:t xml:space="preserve">Date of Birth  </w:t>
            </w:r>
            <w:r w:rsidR="00E33ED4">
              <w:t xml:space="preserve">        </w:t>
            </w:r>
            <w:r>
              <w:t>Month:</w:t>
            </w:r>
          </w:p>
        </w:tc>
        <w:tc>
          <w:tcPr>
            <w:tcW w:w="90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2BF5D4" w14:textId="77777777" w:rsidR="004C2FEE" w:rsidRDefault="004C2FEE" w:rsidP="00CA28E6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82ABB2" w14:textId="77777777" w:rsidR="004C2FEE" w:rsidRDefault="00EF11AF" w:rsidP="00CA28E6">
            <w:r>
              <w:t xml:space="preserve">Day:                                                     </w:t>
            </w:r>
          </w:p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00191CC" w14:textId="77777777" w:rsidR="004C2FEE" w:rsidRDefault="00EF11AF" w:rsidP="002A733C">
            <w:r>
              <w:t xml:space="preserve">                                               Year: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43198C" w14:textId="77777777" w:rsidR="004C2FEE" w:rsidRDefault="004C2FEE" w:rsidP="00CA28E6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7F2EB" w14:textId="77777777" w:rsidR="004C2FEE" w:rsidRDefault="004C2FEE" w:rsidP="00CA28E6"/>
        </w:tc>
      </w:tr>
      <w:tr w:rsidR="008D40FF" w:rsidRPr="002A733C" w14:paraId="5C1F23ED" w14:textId="77777777" w:rsidTr="00233C58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A611F8" w14:textId="77777777" w:rsidR="007229D0" w:rsidRPr="002A733C" w:rsidRDefault="00EF11AF" w:rsidP="002A733C">
            <w:r>
              <w:t xml:space="preserve">If under 10 years of age you must have a parent or guardian </w:t>
            </w:r>
            <w:r w:rsidR="00726A8C">
              <w:t xml:space="preserve">(over 20) </w:t>
            </w:r>
            <w:r>
              <w:t>signature.</w:t>
            </w:r>
          </w:p>
        </w:tc>
        <w:tc>
          <w:tcPr>
            <w:tcW w:w="90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0C2D0A" w14:textId="77777777" w:rsidR="007229D0" w:rsidRPr="002A733C" w:rsidRDefault="007229D0" w:rsidP="00CA28E6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289939" w14:textId="77777777" w:rsidR="007229D0" w:rsidRPr="002A733C" w:rsidRDefault="007229D0" w:rsidP="00CA28E6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88AE937" w14:textId="77777777" w:rsidR="007229D0" w:rsidRPr="002A733C" w:rsidRDefault="007229D0" w:rsidP="002A733C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21B4BA" w14:textId="77777777" w:rsidR="007229D0" w:rsidRPr="002A733C" w:rsidRDefault="007229D0" w:rsidP="002A733C"/>
        </w:tc>
        <w:bookmarkStart w:id="0" w:name="_GoBack"/>
        <w:bookmarkEnd w:id="0"/>
      </w:tr>
      <w:tr w:rsidR="008D40FF" w:rsidRPr="002A733C" w14:paraId="3A5C84F0" w14:textId="77777777" w:rsidTr="00233C58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B22B91" w14:textId="77777777" w:rsidR="007229D0" w:rsidRPr="00EF11AF" w:rsidRDefault="00EF11AF" w:rsidP="002A733C">
            <w:pPr>
              <w:rPr>
                <w:b/>
              </w:rPr>
            </w:pPr>
            <w:r w:rsidRPr="00EF11AF">
              <w:rPr>
                <w:b/>
              </w:rPr>
              <w:t>Parent or Guardian Information</w:t>
            </w:r>
          </w:p>
        </w:tc>
        <w:tc>
          <w:tcPr>
            <w:tcW w:w="90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3E25CE" w14:textId="77777777" w:rsidR="007229D0" w:rsidRPr="002A733C" w:rsidRDefault="007229D0" w:rsidP="00CA28E6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3D184B" w14:textId="77777777" w:rsidR="007229D0" w:rsidRPr="002A733C" w:rsidRDefault="007229D0" w:rsidP="00CA28E6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4D9C186" w14:textId="77777777" w:rsidR="007229D0" w:rsidRPr="002A733C" w:rsidRDefault="007229D0" w:rsidP="002A733C"/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20813" w14:textId="77777777" w:rsidR="007229D0" w:rsidRPr="002A733C" w:rsidRDefault="007229D0" w:rsidP="002A733C"/>
        </w:tc>
      </w:tr>
      <w:tr w:rsidR="00CA28E6" w:rsidRPr="002A733C" w14:paraId="58AC2C2A" w14:textId="77777777" w:rsidTr="00233C58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64C255" w14:textId="77777777" w:rsidR="00250014" w:rsidRPr="002A733C" w:rsidRDefault="00EF11AF" w:rsidP="009126F8">
            <w:r>
              <w:t xml:space="preserve">Last 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7FF3DF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BB864F" w14:textId="77777777" w:rsidR="00250014" w:rsidRPr="002A733C" w:rsidRDefault="00250014" w:rsidP="009126F8"/>
        </w:tc>
        <w:tc>
          <w:tcPr>
            <w:tcW w:w="20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C4571" w14:textId="77777777" w:rsidR="00250014" w:rsidRPr="002A733C" w:rsidRDefault="00250014" w:rsidP="009126F8"/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A0B122" w14:textId="77777777" w:rsidR="00250014" w:rsidRPr="002A733C" w:rsidRDefault="00250014" w:rsidP="009126F8"/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B817DC" w14:textId="77777777" w:rsidR="00250014" w:rsidRPr="002A733C" w:rsidRDefault="00EF11AF" w:rsidP="00CA28E6">
            <w:r>
              <w:t>First</w:t>
            </w:r>
          </w:p>
        </w:tc>
        <w:tc>
          <w:tcPr>
            <w:tcW w:w="142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7F05F" w14:textId="77777777" w:rsidR="00250014" w:rsidRPr="002A733C" w:rsidRDefault="00250014" w:rsidP="00CA28E6"/>
        </w:tc>
        <w:tc>
          <w:tcPr>
            <w:tcW w:w="1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4D2EBF" w14:textId="77777777" w:rsidR="00250014" w:rsidRPr="002A733C" w:rsidRDefault="00250014" w:rsidP="009126F8"/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07509B" w14:textId="77777777" w:rsidR="00250014" w:rsidRPr="002A733C" w:rsidRDefault="00EF11AF" w:rsidP="009126F8">
            <w:r>
              <w:t>Age</w:t>
            </w:r>
          </w:p>
        </w:tc>
      </w:tr>
      <w:tr w:rsidR="004C2FEE" w:rsidRPr="002A733C" w14:paraId="59D74B2D" w14:textId="77777777" w:rsidTr="00233C58">
        <w:trPr>
          <w:trHeight w:hRule="exact" w:val="879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2729A3" w14:textId="77777777" w:rsidR="002A2510" w:rsidRPr="002A733C" w:rsidRDefault="00233C58" w:rsidP="009126F8">
            <w:r>
              <w:t>Printed Name</w:t>
            </w:r>
          </w:p>
        </w:tc>
        <w:tc>
          <w:tcPr>
            <w:tcW w:w="33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753F02" w14:textId="77777777" w:rsidR="002A2510" w:rsidRPr="002A733C" w:rsidRDefault="002A2510" w:rsidP="009126F8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FF260B" w14:textId="77777777" w:rsidR="002A2510" w:rsidRPr="002A733C" w:rsidRDefault="00233C58" w:rsidP="009126F8">
            <w:r>
              <w:t>Sig.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632034" w14:textId="77777777" w:rsidR="002A2510" w:rsidRPr="002A733C" w:rsidRDefault="002A2510" w:rsidP="009126F8"/>
        </w:tc>
      </w:tr>
      <w:tr w:rsidR="002A2510" w:rsidRPr="002A733C" w14:paraId="4B369D97" w14:textId="77777777" w:rsidTr="001338B7">
        <w:trPr>
          <w:trHeight w:hRule="exact" w:val="331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6BD77D" w14:textId="77777777" w:rsidR="002A2510" w:rsidRPr="002A733C" w:rsidRDefault="002A2510" w:rsidP="00195009"/>
        </w:tc>
      </w:tr>
      <w:tr w:rsidR="000F2DF4" w:rsidRPr="002A733C" w14:paraId="41273059" w14:textId="77777777" w:rsidTr="001338B7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9489921" w14:textId="77777777" w:rsidR="000F2DF4" w:rsidRPr="002A733C" w:rsidRDefault="00233C58" w:rsidP="00F264EB">
            <w:pPr>
              <w:pStyle w:val="Heading2"/>
            </w:pPr>
            <w:r>
              <w:t>Family</w:t>
            </w:r>
          </w:p>
        </w:tc>
      </w:tr>
      <w:tr w:rsidR="000F2DF4" w:rsidRPr="002A733C" w14:paraId="3E727811" w14:textId="77777777" w:rsidTr="001338B7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6AA5D" w14:textId="77777777" w:rsidR="000F2DF4" w:rsidRPr="002A733C" w:rsidRDefault="00233C58" w:rsidP="007229D0">
            <w:pPr>
              <w:pStyle w:val="Italics"/>
            </w:pPr>
            <w:r>
              <w:t xml:space="preserve">Please answer honestly. This information can NOT affect your application. </w:t>
            </w:r>
          </w:p>
        </w:tc>
      </w:tr>
      <w:tr w:rsidR="00726A8C" w:rsidRPr="002A733C" w14:paraId="439130CE" w14:textId="77777777" w:rsidTr="00C74A34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750C8D" w14:textId="77777777" w:rsidR="00726A8C" w:rsidRPr="00233C58" w:rsidRDefault="00726A8C" w:rsidP="007229D0">
            <w:pPr>
              <w:rPr>
                <w:b/>
              </w:rPr>
            </w:pPr>
            <w:r>
              <w:rPr>
                <w:b/>
              </w:rPr>
              <w:t>Parent 1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6F5809" w14:textId="77777777" w:rsidR="00726A8C" w:rsidRPr="002A733C" w:rsidRDefault="00726A8C" w:rsidP="007229D0"/>
        </w:tc>
      </w:tr>
      <w:tr w:rsidR="008D40FF" w:rsidRPr="002A733C" w14:paraId="6DCD61D1" w14:textId="77777777" w:rsidTr="00726A8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0A1904" w14:textId="77777777" w:rsidR="000F2DF4" w:rsidRPr="002A733C" w:rsidRDefault="008F7928" w:rsidP="007229D0">
            <w:r>
              <w:t>Last</w:t>
            </w:r>
            <w:r w:rsidR="000F2DF4" w:rsidRPr="002A733C">
              <w:t xml:space="preserve"> Name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6E818D" w14:textId="77777777" w:rsidR="000F2DF4" w:rsidRPr="002A733C" w:rsidRDefault="000F2DF4" w:rsidP="007229D0"/>
        </w:tc>
        <w:tc>
          <w:tcPr>
            <w:tcW w:w="14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6CC28E" w14:textId="77777777" w:rsidR="000F2DF4" w:rsidRPr="002A733C" w:rsidRDefault="00233C58" w:rsidP="007229D0">
            <w:r>
              <w:t>First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0B49B" w14:textId="77777777" w:rsidR="000F2DF4" w:rsidRPr="002A733C" w:rsidRDefault="000F2DF4" w:rsidP="007229D0"/>
        </w:tc>
      </w:tr>
      <w:tr w:rsidR="008D40FF" w:rsidRPr="002A733C" w14:paraId="5FE0A01B" w14:textId="77777777" w:rsidTr="00726A8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2E8203" w14:textId="77777777" w:rsidR="000F2DF4" w:rsidRPr="002A733C" w:rsidRDefault="008F7928" w:rsidP="007229D0">
            <w:r>
              <w:t>Date of Birth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EAD4B" w14:textId="77777777" w:rsidR="000F2DF4" w:rsidRPr="002A733C" w:rsidRDefault="000F2DF4" w:rsidP="007229D0"/>
        </w:tc>
        <w:tc>
          <w:tcPr>
            <w:tcW w:w="10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8AE7FD" w14:textId="77777777" w:rsidR="000F2DF4" w:rsidRPr="002A733C" w:rsidRDefault="00726A8C" w:rsidP="007229D0">
            <w:r>
              <w:t>Place of Birth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2DBA1" w14:textId="77777777" w:rsidR="000F2DF4" w:rsidRPr="002A733C" w:rsidRDefault="000F2DF4" w:rsidP="007229D0"/>
        </w:tc>
      </w:tr>
      <w:tr w:rsidR="007229D0" w:rsidRPr="002A733C" w14:paraId="2BB4C7E2" w14:textId="77777777" w:rsidTr="001338B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6B05D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D2296" w14:textId="77777777" w:rsidR="000D2539" w:rsidRPr="002A733C" w:rsidRDefault="000D2539" w:rsidP="007229D0"/>
        </w:tc>
      </w:tr>
      <w:tr w:rsidR="00726A8C" w:rsidRPr="002A733C" w14:paraId="4259B5EC" w14:textId="77777777" w:rsidTr="006434A6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64F873" w14:textId="77777777" w:rsidR="00726A8C" w:rsidRPr="00726A8C" w:rsidRDefault="00726A8C" w:rsidP="007229D0">
            <w:pPr>
              <w:rPr>
                <w:b/>
              </w:rPr>
            </w:pPr>
            <w:r w:rsidRPr="00726A8C">
              <w:rPr>
                <w:b/>
              </w:rPr>
              <w:t>Parent 2</w:t>
            </w:r>
          </w:p>
        </w:tc>
        <w:tc>
          <w:tcPr>
            <w:tcW w:w="5400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9C3B54" w14:textId="77777777" w:rsidR="00726A8C" w:rsidRPr="002A733C" w:rsidRDefault="00726A8C" w:rsidP="007229D0"/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CE067" w14:textId="77777777" w:rsidR="00726A8C" w:rsidRPr="002A733C" w:rsidRDefault="00726A8C" w:rsidP="007229D0"/>
        </w:tc>
      </w:tr>
      <w:tr w:rsidR="008D40FF" w:rsidRPr="002A733C" w14:paraId="3B0B2A3E" w14:textId="77777777" w:rsidTr="00726A8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A4E4CC" w14:textId="77777777" w:rsidR="000D2539" w:rsidRPr="002A733C" w:rsidRDefault="00726A8C" w:rsidP="007229D0">
            <w:r>
              <w:t>Last Name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EA1336" w14:textId="77777777" w:rsidR="000D2539" w:rsidRPr="002A733C" w:rsidRDefault="000D2539" w:rsidP="007229D0"/>
        </w:tc>
        <w:tc>
          <w:tcPr>
            <w:tcW w:w="10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F00C27" w14:textId="77777777" w:rsidR="000D2539" w:rsidRPr="002A733C" w:rsidRDefault="00726A8C" w:rsidP="007229D0">
            <w:r>
              <w:t>First</w:t>
            </w:r>
          </w:p>
        </w:tc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0F3904" w14:textId="77777777" w:rsidR="000D2539" w:rsidRPr="002A733C" w:rsidRDefault="000D2539" w:rsidP="007229D0"/>
        </w:tc>
      </w:tr>
      <w:tr w:rsidR="00726A8C" w:rsidRPr="002A733C" w14:paraId="00A42203" w14:textId="77777777" w:rsidTr="00726A8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60538E" w14:textId="77777777" w:rsidR="00726A8C" w:rsidRPr="002A733C" w:rsidRDefault="00726A8C" w:rsidP="007229D0">
            <w:r>
              <w:t>Date of Birth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24FEB" w14:textId="77777777" w:rsidR="00726A8C" w:rsidRPr="002A733C" w:rsidRDefault="00726A8C" w:rsidP="007229D0"/>
        </w:tc>
        <w:tc>
          <w:tcPr>
            <w:tcW w:w="504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0C256" w14:textId="77777777" w:rsidR="00726A8C" w:rsidRDefault="00726A8C" w:rsidP="007229D0">
            <w:r>
              <w:t xml:space="preserve">Place of </w:t>
            </w:r>
          </w:p>
          <w:p w14:paraId="34DC4086" w14:textId="77777777" w:rsidR="00726A8C" w:rsidRPr="002A733C" w:rsidRDefault="00726A8C" w:rsidP="007229D0">
            <w:r>
              <w:t xml:space="preserve">Birth </w:t>
            </w:r>
          </w:p>
        </w:tc>
      </w:tr>
      <w:tr w:rsidR="00726A8C" w:rsidRPr="002A733C" w14:paraId="0A90C5D7" w14:textId="77777777" w:rsidTr="005920BF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B96B96" w14:textId="77777777" w:rsidR="00726A8C" w:rsidRPr="002A733C" w:rsidRDefault="00726A8C" w:rsidP="007229D0">
            <w:r>
              <w:t>Address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61308F" w14:textId="77777777" w:rsidR="00726A8C" w:rsidRPr="002A733C" w:rsidRDefault="00726A8C" w:rsidP="0000101A"/>
        </w:tc>
      </w:tr>
      <w:tr w:rsidR="00726A8C" w:rsidRPr="002A733C" w14:paraId="5DE2FF66" w14:textId="77777777" w:rsidTr="005920BF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0289EA" w14:textId="77777777" w:rsidR="00726A8C" w:rsidRPr="00726A8C" w:rsidRDefault="00726A8C" w:rsidP="007229D0">
            <w:pPr>
              <w:rPr>
                <w:b/>
              </w:rPr>
            </w:pPr>
            <w:r>
              <w:rPr>
                <w:b/>
              </w:rPr>
              <w:t>Spouse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1DAC8" w14:textId="77777777" w:rsidR="00726A8C" w:rsidRPr="002A733C" w:rsidRDefault="00726A8C" w:rsidP="0000101A"/>
        </w:tc>
      </w:tr>
      <w:tr w:rsidR="00726A8C" w:rsidRPr="002A733C" w14:paraId="1220DE4B" w14:textId="77777777" w:rsidTr="00726A8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6CD69A" w14:textId="77777777" w:rsidR="00726A8C" w:rsidRDefault="00726A8C" w:rsidP="007229D0">
            <w:r>
              <w:t>Last Name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1B706" w14:textId="77777777" w:rsidR="00726A8C" w:rsidRPr="002A733C" w:rsidRDefault="00726A8C" w:rsidP="0000101A"/>
        </w:tc>
        <w:tc>
          <w:tcPr>
            <w:tcW w:w="504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73C4B" w14:textId="77777777" w:rsidR="00726A8C" w:rsidRPr="002A733C" w:rsidRDefault="00726A8C" w:rsidP="0000101A">
            <w:r>
              <w:t>First</w:t>
            </w:r>
          </w:p>
        </w:tc>
      </w:tr>
      <w:tr w:rsidR="00E33ED4" w:rsidRPr="002A733C" w14:paraId="7E15B60A" w14:textId="77777777" w:rsidTr="00E33ED4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FC9CF2" w14:textId="77777777" w:rsidR="00E33ED4" w:rsidRDefault="00E33ED4" w:rsidP="007229D0">
            <w:r>
              <w:t>Date of Birth</w:t>
            </w:r>
          </w:p>
        </w:tc>
        <w:tc>
          <w:tcPr>
            <w:tcW w:w="396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1D9E26" w14:textId="77777777" w:rsidR="00E33ED4" w:rsidRPr="002A733C" w:rsidRDefault="00E33ED4" w:rsidP="0000101A"/>
        </w:tc>
        <w:tc>
          <w:tcPr>
            <w:tcW w:w="504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8CE0E" w14:textId="77777777" w:rsidR="00E33ED4" w:rsidRPr="002A733C" w:rsidRDefault="00E33ED4" w:rsidP="0000101A">
            <w:r>
              <w:t xml:space="preserve">Date of Marriage </w:t>
            </w:r>
          </w:p>
        </w:tc>
      </w:tr>
      <w:tr w:rsidR="00E33ED4" w:rsidRPr="002A733C" w14:paraId="764D85FA" w14:textId="77777777" w:rsidTr="00E33ED4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F59E5D" w14:textId="77777777" w:rsidR="00E33ED4" w:rsidRDefault="00E33ED4" w:rsidP="007229D0">
            <w:r>
              <w:t>Are still married?</w:t>
            </w:r>
          </w:p>
        </w:tc>
        <w:tc>
          <w:tcPr>
            <w:tcW w:w="13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90BA8" w14:textId="77777777" w:rsidR="00E33ED4" w:rsidRPr="002A733C" w:rsidRDefault="00E33ED4" w:rsidP="0000101A"/>
        </w:tc>
        <w:tc>
          <w:tcPr>
            <w:tcW w:w="765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D11CDF" w14:textId="77777777" w:rsidR="00E33ED4" w:rsidRPr="002A733C" w:rsidRDefault="00E33ED4" w:rsidP="0000101A">
            <w:r>
              <w:t>If not, when did you divorce?</w:t>
            </w:r>
          </w:p>
        </w:tc>
      </w:tr>
    </w:tbl>
    <w:p w14:paraId="1719C866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98"/>
        <w:gridCol w:w="622"/>
        <w:gridCol w:w="900"/>
        <w:gridCol w:w="3780"/>
        <w:gridCol w:w="594"/>
        <w:gridCol w:w="677"/>
        <w:gridCol w:w="429"/>
        <w:gridCol w:w="12"/>
        <w:gridCol w:w="1980"/>
      </w:tblGrid>
      <w:tr w:rsidR="000D2539" w:rsidRPr="002A733C" w14:paraId="0399190B" w14:textId="77777777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14:paraId="5329BF34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>Military Service</w:t>
            </w:r>
          </w:p>
        </w:tc>
      </w:tr>
      <w:tr w:rsidR="0019779B" w:rsidRPr="002A733C" w14:paraId="6A886DDA" w14:textId="77777777">
        <w:trPr>
          <w:trHeight w:val="403"/>
          <w:jc w:val="center"/>
        </w:trPr>
        <w:tc>
          <w:tcPr>
            <w:tcW w:w="988" w:type="dxa"/>
            <w:vAlign w:val="center"/>
          </w:tcPr>
          <w:p w14:paraId="236264B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4"/>
            <w:tcBorders>
              <w:right w:val="single" w:sz="4" w:space="0" w:color="C0C0C0"/>
            </w:tcBorders>
            <w:vAlign w:val="center"/>
          </w:tcPr>
          <w:p w14:paraId="10BF3A72" w14:textId="77777777"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14:paraId="1331D91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A62319A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415D08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3ED1D42" w14:textId="77777777" w:rsidR="000D2539" w:rsidRPr="002A733C" w:rsidRDefault="000D2539" w:rsidP="0019779B"/>
        </w:tc>
      </w:tr>
      <w:tr w:rsidR="00CA28E6" w:rsidRPr="002A733C" w14:paraId="1CB60A9F" w14:textId="77777777">
        <w:trPr>
          <w:trHeight w:val="403"/>
          <w:jc w:val="center"/>
        </w:trPr>
        <w:tc>
          <w:tcPr>
            <w:tcW w:w="1708" w:type="dxa"/>
            <w:gridSpan w:val="3"/>
            <w:vAlign w:val="center"/>
          </w:tcPr>
          <w:p w14:paraId="0EEB2E39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"/>
            <w:tcBorders>
              <w:right w:val="single" w:sz="4" w:space="0" w:color="C0C0C0"/>
            </w:tcBorders>
            <w:vAlign w:val="center"/>
          </w:tcPr>
          <w:p w14:paraId="6F58F501" w14:textId="77777777"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14:paraId="42BC1F5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60A85A6" w14:textId="77777777" w:rsidR="000D2539" w:rsidRPr="002A733C" w:rsidRDefault="000D2539" w:rsidP="0019779B"/>
        </w:tc>
      </w:tr>
      <w:tr w:rsidR="004C2FEE" w:rsidRPr="002A733C" w14:paraId="72D929E7" w14:textId="77777777">
        <w:trPr>
          <w:trHeight w:val="403"/>
          <w:jc w:val="center"/>
        </w:trPr>
        <w:tc>
          <w:tcPr>
            <w:tcW w:w="2608" w:type="dxa"/>
            <w:gridSpan w:val="4"/>
            <w:tcBorders>
              <w:bottom w:val="single" w:sz="4" w:space="0" w:color="C0C0C0"/>
            </w:tcBorders>
            <w:vAlign w:val="center"/>
          </w:tcPr>
          <w:p w14:paraId="0EC23D06" w14:textId="77777777" w:rsidR="000D2539" w:rsidRPr="002A733C" w:rsidRDefault="00E33ED4" w:rsidP="0019779B">
            <w:r>
              <w:t>Which Country where you enlisted in?</w:t>
            </w:r>
          </w:p>
        </w:tc>
        <w:tc>
          <w:tcPr>
            <w:tcW w:w="7472" w:type="dxa"/>
            <w:gridSpan w:val="6"/>
            <w:tcBorders>
              <w:bottom w:val="single" w:sz="4" w:space="0" w:color="C0C0C0"/>
            </w:tcBorders>
            <w:vAlign w:val="center"/>
          </w:tcPr>
          <w:p w14:paraId="4CABB8B1" w14:textId="77777777" w:rsidR="000D2539" w:rsidRPr="002A733C" w:rsidRDefault="000D2539" w:rsidP="0019779B"/>
        </w:tc>
      </w:tr>
      <w:tr w:rsidR="000D2539" w:rsidRPr="002A733C" w14:paraId="1F6D9DEA" w14:textId="77777777">
        <w:trPr>
          <w:trHeight w:val="288"/>
          <w:jc w:val="center"/>
        </w:trPr>
        <w:tc>
          <w:tcPr>
            <w:tcW w:w="10080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0296753" w14:textId="77777777" w:rsidR="000D2539" w:rsidRPr="002A733C" w:rsidRDefault="000D2539" w:rsidP="0019779B"/>
        </w:tc>
      </w:tr>
      <w:tr w:rsidR="000D2539" w:rsidRPr="002A733C" w14:paraId="5461C7FA" w14:textId="77777777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14:paraId="4B4FEDC7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6E728CF8" w14:textId="77777777">
        <w:trPr>
          <w:trHeight w:val="1008"/>
          <w:jc w:val="center"/>
        </w:trPr>
        <w:tc>
          <w:tcPr>
            <w:tcW w:w="10080" w:type="dxa"/>
            <w:gridSpan w:val="10"/>
            <w:tcBorders>
              <w:top w:val="nil"/>
              <w:bottom w:val="single" w:sz="4" w:space="0" w:color="C0C0C0"/>
            </w:tcBorders>
            <w:vAlign w:val="center"/>
          </w:tcPr>
          <w:p w14:paraId="4641B61C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1F4266A" w14:textId="77777777" w:rsidR="000D2539" w:rsidRPr="002A733C" w:rsidRDefault="000D2539" w:rsidP="00E33ED4">
            <w:pPr>
              <w:pStyle w:val="Disclaimer"/>
            </w:pPr>
            <w:r w:rsidRPr="002A733C">
              <w:t>If this</w:t>
            </w:r>
            <w:r w:rsidR="00E33ED4">
              <w:t xml:space="preserve"> application leads to citizenship</w:t>
            </w:r>
            <w:r w:rsidRPr="002A733C">
              <w:t xml:space="preserve">, I understand that false or misleading information in my application or interview </w:t>
            </w:r>
            <w:r w:rsidR="00185BA5">
              <w:br/>
            </w:r>
            <w:r w:rsidRPr="002A733C">
              <w:t xml:space="preserve">may result in my </w:t>
            </w:r>
            <w:r w:rsidR="00E33ED4">
              <w:t>expulsion.</w:t>
            </w:r>
          </w:p>
        </w:tc>
      </w:tr>
      <w:tr w:rsidR="002D486E" w:rsidRPr="002A733C" w14:paraId="45C4DB54" w14:textId="77777777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3B96E57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6EE5C01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14C4E4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764EC2B" w14:textId="77777777" w:rsidR="000D2539" w:rsidRPr="002A733C" w:rsidRDefault="000D2539" w:rsidP="0019779B"/>
        </w:tc>
      </w:tr>
    </w:tbl>
    <w:p w14:paraId="2C1EF7B7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9546" w14:textId="77777777" w:rsidR="00E8135C" w:rsidRDefault="00E8135C" w:rsidP="0095162F">
      <w:r>
        <w:separator/>
      </w:r>
    </w:p>
  </w:endnote>
  <w:endnote w:type="continuationSeparator" w:id="0">
    <w:p w14:paraId="6E4FF188" w14:textId="77777777" w:rsidR="00E8135C" w:rsidRDefault="00E8135C" w:rsidP="0095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955B" w14:textId="77777777" w:rsidR="00E8135C" w:rsidRDefault="00E8135C" w:rsidP="0095162F">
      <w:r>
        <w:separator/>
      </w:r>
    </w:p>
  </w:footnote>
  <w:footnote w:type="continuationSeparator" w:id="0">
    <w:p w14:paraId="4E565861" w14:textId="77777777" w:rsidR="00E8135C" w:rsidRDefault="00E8135C" w:rsidP="0095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71A2"/>
    <w:rsid w:val="000F2DF4"/>
    <w:rsid w:val="000F6783"/>
    <w:rsid w:val="00101CD9"/>
    <w:rsid w:val="001059A0"/>
    <w:rsid w:val="00120C95"/>
    <w:rsid w:val="001338B7"/>
    <w:rsid w:val="0014663E"/>
    <w:rsid w:val="00180664"/>
    <w:rsid w:val="00185BA5"/>
    <w:rsid w:val="00191DAA"/>
    <w:rsid w:val="00195009"/>
    <w:rsid w:val="0019779B"/>
    <w:rsid w:val="00233C5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6A8C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7928"/>
    <w:rsid w:val="008F7B73"/>
    <w:rsid w:val="00902964"/>
    <w:rsid w:val="009126F8"/>
    <w:rsid w:val="0094790F"/>
    <w:rsid w:val="0095162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72BC9"/>
    <w:rsid w:val="00B8561D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D16AC"/>
    <w:rsid w:val="00DE1551"/>
    <w:rsid w:val="00DE7FB7"/>
    <w:rsid w:val="00E20DDA"/>
    <w:rsid w:val="00E32A8B"/>
    <w:rsid w:val="00E33ED4"/>
    <w:rsid w:val="00E36054"/>
    <w:rsid w:val="00E37E7B"/>
    <w:rsid w:val="00E46E04"/>
    <w:rsid w:val="00E8135C"/>
    <w:rsid w:val="00E87396"/>
    <w:rsid w:val="00EB478A"/>
    <w:rsid w:val="00EC42A3"/>
    <w:rsid w:val="00EF11AF"/>
    <w:rsid w:val="00F02A61"/>
    <w:rsid w:val="00F264EB"/>
    <w:rsid w:val="00F83033"/>
    <w:rsid w:val="00F966AA"/>
    <w:rsid w:val="00FB538F"/>
    <w:rsid w:val="00FC3071"/>
    <w:rsid w:val="00FD5902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FE5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95162F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95162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95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62F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95162F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95162F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95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62F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%20Ashan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\Users\Nathan Ashany\AppData\Roaming\Microsoft\Templates\Employment application.dot</Template>
  <TotalTime>0</TotalTime>
  <Pages>2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Ashany</dc:creator>
  <cp:lastModifiedBy>Nathan Ashany</cp:lastModifiedBy>
  <cp:revision>2</cp:revision>
  <cp:lastPrinted>2004-02-13T20:45:00Z</cp:lastPrinted>
  <dcterms:created xsi:type="dcterms:W3CDTF">2011-11-10T00:16:00Z</dcterms:created>
  <dcterms:modified xsi:type="dcterms:W3CDTF">2011-11-10T00:16:00Z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